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5D" w:rsidRPr="001D6731" w:rsidRDefault="001D6731" w:rsidP="00513B7D">
      <w:pPr>
        <w:jc w:val="both"/>
        <w:rPr>
          <w:rFonts w:ascii="Comic Sans MS" w:hAnsi="Comic Sans MS"/>
          <w:b/>
          <w:sz w:val="36"/>
          <w:szCs w:val="36"/>
        </w:rPr>
      </w:pPr>
      <w:r w:rsidRPr="001D6731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96BF1B2" wp14:editId="1D2427E3">
            <wp:simplePos x="0" y="0"/>
            <wp:positionH relativeFrom="column">
              <wp:posOffset>-408940</wp:posOffset>
            </wp:positionH>
            <wp:positionV relativeFrom="paragraph">
              <wp:posOffset>104140</wp:posOffset>
            </wp:positionV>
            <wp:extent cx="2743200" cy="2011045"/>
            <wp:effectExtent l="0" t="0" r="0" b="8255"/>
            <wp:wrapTight wrapText="bothSides">
              <wp:wrapPolygon edited="0">
                <wp:start x="0" y="0"/>
                <wp:lineTo x="0" y="21484"/>
                <wp:lineTo x="21450" y="21484"/>
                <wp:lineTo x="2145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w - ohne Rundtex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E4F" w:rsidRPr="001D673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F1AEA5D" wp14:editId="169D9C6C">
                <wp:simplePos x="0" y="0"/>
                <wp:positionH relativeFrom="column">
                  <wp:posOffset>-76835</wp:posOffset>
                </wp:positionH>
                <wp:positionV relativeFrom="paragraph">
                  <wp:posOffset>-45720</wp:posOffset>
                </wp:positionV>
                <wp:extent cx="1966595" cy="2325370"/>
                <wp:effectExtent l="0" t="0" r="0" b="0"/>
                <wp:wrapThrough wrapText="bothSides">
                  <wp:wrapPolygon edited="0">
                    <wp:start x="-133" y="0"/>
                    <wp:lineTo x="-133" y="21600"/>
                    <wp:lineTo x="21733" y="21600"/>
                    <wp:lineTo x="21733" y="0"/>
                    <wp:lineTo x="-133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32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77" w:rsidRDefault="00A04C77" w:rsidP="0042215D">
                            <w:pPr>
                              <w:ind w:left="-426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05pt;margin-top:-3.6pt;width:154.85pt;height:183.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" o:allowincell="f" filled="f" stroked="f">
                <v:textbox style="mso-fit-shape-to-text:t">
                  <w:txbxContent>
                    <w:p w:rsidR="00A04C77" w:rsidRDefault="00A04C77" w:rsidP="0042215D">
                      <w:pPr>
                        <w:ind w:left="-426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2E4F" w:rsidRPr="001D673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7869C46" wp14:editId="4225F662">
                <wp:simplePos x="0" y="0"/>
                <wp:positionH relativeFrom="column">
                  <wp:posOffset>5894705</wp:posOffset>
                </wp:positionH>
                <wp:positionV relativeFrom="paragraph">
                  <wp:posOffset>185420</wp:posOffset>
                </wp:positionV>
                <wp:extent cx="765175" cy="86995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77" w:rsidRPr="0042215D" w:rsidRDefault="00A04C77" w:rsidP="00422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64.15pt;margin-top:14.6pt;width:60.25pt;height:6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2/uAIAAL8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" o:allowincell="f" filled="f" stroked="f">
                <v:textbox>
                  <w:txbxContent>
                    <w:p w:rsidR="00A04C77" w:rsidRPr="0042215D" w:rsidRDefault="00A04C77" w:rsidP="0042215D"/>
                  </w:txbxContent>
                </v:textbox>
                <w10:wrap type="through"/>
              </v:shape>
            </w:pict>
          </mc:Fallback>
        </mc:AlternateContent>
      </w:r>
      <w:r w:rsidR="0042215D" w:rsidRPr="001D6731">
        <w:rPr>
          <w:rFonts w:ascii="Comic Sans MS" w:hAnsi="Comic Sans MS"/>
          <w:b/>
          <w:sz w:val="36"/>
          <w:szCs w:val="36"/>
        </w:rPr>
        <w:t>Katholische</w:t>
      </w:r>
      <w:r w:rsidR="00294AEF">
        <w:rPr>
          <w:rFonts w:ascii="Comic Sans MS" w:hAnsi="Comic Sans MS"/>
          <w:b/>
          <w:sz w:val="36"/>
          <w:szCs w:val="36"/>
        </w:rPr>
        <w:t xml:space="preserve"> </w:t>
      </w:r>
      <w:r w:rsidR="0042215D" w:rsidRPr="001D6731">
        <w:rPr>
          <w:rFonts w:ascii="Comic Sans MS" w:hAnsi="Comic Sans MS"/>
          <w:b/>
          <w:sz w:val="36"/>
          <w:szCs w:val="36"/>
        </w:rPr>
        <w:t>Kirchengemeinde</w:t>
      </w:r>
    </w:p>
    <w:p w:rsidR="0042215D" w:rsidRPr="001D6731" w:rsidRDefault="001D6731" w:rsidP="00513B7D">
      <w:pPr>
        <w:pStyle w:val="berschrift1"/>
        <w:jc w:val="both"/>
        <w:rPr>
          <w:b/>
          <w:szCs w:val="36"/>
        </w:rPr>
      </w:pPr>
      <w:r w:rsidRPr="001D6731">
        <w:rPr>
          <w:rFonts w:ascii="Comic Sans MS" w:hAnsi="Comic Sans MS"/>
          <w:b/>
          <w:i w:val="0"/>
          <w:szCs w:val="36"/>
        </w:rPr>
        <w:t>S</w:t>
      </w:r>
      <w:r w:rsidR="0042215D" w:rsidRPr="001D6731">
        <w:rPr>
          <w:rFonts w:ascii="Comic Sans MS" w:hAnsi="Comic Sans MS"/>
          <w:b/>
          <w:i w:val="0"/>
          <w:szCs w:val="36"/>
        </w:rPr>
        <w:t>t.Laurentius Lembeck</w:t>
      </w:r>
      <w:r w:rsidRPr="001D6731">
        <w:rPr>
          <w:rFonts w:ascii="Comic Sans MS" w:hAnsi="Comic Sans MS"/>
          <w:b/>
          <w:i w:val="0"/>
          <w:szCs w:val="36"/>
        </w:rPr>
        <w:t>/Rhade</w:t>
      </w:r>
    </w:p>
    <w:p w:rsidR="0042215D" w:rsidRPr="001D6731" w:rsidRDefault="0042215D" w:rsidP="00513B7D">
      <w:pPr>
        <w:pStyle w:val="berschrift2"/>
        <w:jc w:val="both"/>
        <w:rPr>
          <w:rFonts w:ascii="Comic Sans MS" w:hAnsi="Comic Sans MS"/>
          <w:i w:val="0"/>
        </w:rPr>
      </w:pPr>
      <w:r w:rsidRPr="001D6731">
        <w:rPr>
          <w:rFonts w:ascii="Comic Sans MS" w:hAnsi="Comic Sans MS"/>
          <w:i w:val="0"/>
        </w:rPr>
        <w:t>Am Pastorat 3   46286 Dorsten – Lembeck</w:t>
      </w:r>
    </w:p>
    <w:p w:rsidR="006F0C1C" w:rsidRPr="001D6731" w:rsidRDefault="0042215D" w:rsidP="00513B7D">
      <w:pPr>
        <w:pStyle w:val="berschrift2"/>
        <w:jc w:val="both"/>
        <w:rPr>
          <w:rFonts w:ascii="Comic Sans MS" w:hAnsi="Comic Sans MS"/>
          <w:i w:val="0"/>
          <w:lang w:val="en-GB"/>
        </w:rPr>
      </w:pPr>
      <w:r w:rsidRPr="001D6731">
        <w:rPr>
          <w:rFonts w:ascii="Comic Sans MS" w:hAnsi="Comic Sans MS"/>
          <w:i w:val="0"/>
          <w:lang w:val="en-GB"/>
        </w:rPr>
        <w:t>Tel.: 0</w:t>
      </w:r>
      <w:r w:rsidR="001D6731" w:rsidRPr="001D6731">
        <w:rPr>
          <w:rFonts w:ascii="Comic Sans MS" w:hAnsi="Comic Sans MS"/>
          <w:i w:val="0"/>
          <w:lang w:val="en-GB"/>
        </w:rPr>
        <w:t xml:space="preserve"> </w:t>
      </w:r>
      <w:r w:rsidRPr="001D6731">
        <w:rPr>
          <w:rFonts w:ascii="Comic Sans MS" w:hAnsi="Comic Sans MS"/>
          <w:i w:val="0"/>
          <w:lang w:val="en-GB"/>
        </w:rPr>
        <w:t>23</w:t>
      </w:r>
      <w:r w:rsidR="001D6731" w:rsidRPr="001D6731">
        <w:rPr>
          <w:rFonts w:ascii="Comic Sans MS" w:hAnsi="Comic Sans MS"/>
          <w:i w:val="0"/>
          <w:lang w:val="en-GB"/>
        </w:rPr>
        <w:t xml:space="preserve"> </w:t>
      </w:r>
      <w:r w:rsidRPr="001D6731">
        <w:rPr>
          <w:rFonts w:ascii="Comic Sans MS" w:hAnsi="Comic Sans MS"/>
          <w:i w:val="0"/>
          <w:lang w:val="en-GB"/>
        </w:rPr>
        <w:t>69 / 71</w:t>
      </w:r>
      <w:r w:rsidR="001D6731" w:rsidRPr="001D6731">
        <w:rPr>
          <w:rFonts w:ascii="Comic Sans MS" w:hAnsi="Comic Sans MS"/>
          <w:i w:val="0"/>
          <w:lang w:val="en-GB"/>
        </w:rPr>
        <w:t xml:space="preserve"> </w:t>
      </w:r>
      <w:r w:rsidRPr="001D6731">
        <w:rPr>
          <w:rFonts w:ascii="Comic Sans MS" w:hAnsi="Comic Sans MS"/>
          <w:i w:val="0"/>
          <w:lang w:val="en-GB"/>
        </w:rPr>
        <w:t>06   Fax: 0</w:t>
      </w:r>
      <w:r w:rsidR="001D6731" w:rsidRPr="001D6731">
        <w:rPr>
          <w:rFonts w:ascii="Comic Sans MS" w:hAnsi="Comic Sans MS"/>
          <w:i w:val="0"/>
          <w:lang w:val="en-GB"/>
        </w:rPr>
        <w:t xml:space="preserve"> </w:t>
      </w:r>
      <w:r w:rsidRPr="001D6731">
        <w:rPr>
          <w:rFonts w:ascii="Comic Sans MS" w:hAnsi="Comic Sans MS"/>
          <w:i w:val="0"/>
          <w:lang w:val="en-GB"/>
        </w:rPr>
        <w:t>23</w:t>
      </w:r>
      <w:r w:rsidR="001D6731" w:rsidRPr="001D6731">
        <w:rPr>
          <w:rFonts w:ascii="Comic Sans MS" w:hAnsi="Comic Sans MS"/>
          <w:i w:val="0"/>
          <w:lang w:val="en-GB"/>
        </w:rPr>
        <w:t xml:space="preserve"> </w:t>
      </w:r>
      <w:r w:rsidRPr="001D6731">
        <w:rPr>
          <w:rFonts w:ascii="Comic Sans MS" w:hAnsi="Comic Sans MS"/>
          <w:i w:val="0"/>
          <w:lang w:val="en-GB"/>
        </w:rPr>
        <w:t>69 / 7</w:t>
      </w:r>
      <w:r w:rsidR="001D6731" w:rsidRPr="001D6731">
        <w:rPr>
          <w:rFonts w:ascii="Comic Sans MS" w:hAnsi="Comic Sans MS"/>
          <w:i w:val="0"/>
          <w:lang w:val="en-GB"/>
        </w:rPr>
        <w:t xml:space="preserve"> </w:t>
      </w:r>
      <w:r w:rsidRPr="001D6731">
        <w:rPr>
          <w:rFonts w:ascii="Comic Sans MS" w:hAnsi="Comic Sans MS"/>
          <w:i w:val="0"/>
          <w:lang w:val="en-GB"/>
        </w:rPr>
        <w:t>76</w:t>
      </w:r>
      <w:r w:rsidR="001D6731" w:rsidRPr="001D6731">
        <w:rPr>
          <w:rFonts w:ascii="Comic Sans MS" w:hAnsi="Comic Sans MS"/>
          <w:i w:val="0"/>
          <w:lang w:val="en-GB"/>
        </w:rPr>
        <w:t xml:space="preserve"> </w:t>
      </w:r>
      <w:r w:rsidRPr="001D6731">
        <w:rPr>
          <w:rFonts w:ascii="Comic Sans MS" w:hAnsi="Comic Sans MS"/>
          <w:i w:val="0"/>
          <w:lang w:val="en-GB"/>
        </w:rPr>
        <w:t>97</w:t>
      </w:r>
    </w:p>
    <w:p w:rsidR="0042215D" w:rsidRPr="001D6731" w:rsidRDefault="006F0C1C" w:rsidP="00513B7D">
      <w:pPr>
        <w:pStyle w:val="berschrift2"/>
        <w:jc w:val="both"/>
        <w:rPr>
          <w:rFonts w:ascii="Comic Sans MS" w:hAnsi="Comic Sans MS"/>
          <w:i w:val="0"/>
          <w:lang w:val="en-US"/>
        </w:rPr>
      </w:pPr>
      <w:r w:rsidRPr="001D6731">
        <w:rPr>
          <w:rFonts w:ascii="Comic Sans MS" w:hAnsi="Comic Sans MS"/>
          <w:i w:val="0"/>
          <w:lang w:val="en-US"/>
        </w:rPr>
        <w:t xml:space="preserve">Email: </w:t>
      </w:r>
      <w:hyperlink r:id="rId7" w:history="1">
        <w:r w:rsidR="001D6731" w:rsidRPr="002B6607">
          <w:rPr>
            <w:rStyle w:val="Hyperlink"/>
            <w:rFonts w:ascii="Comic Sans MS" w:hAnsi="Comic Sans MS"/>
            <w:i w:val="0"/>
            <w:lang w:val="en-US"/>
          </w:rPr>
          <w:t>stlaurentius-lembeck@bistum-muenster.de</w:t>
        </w:r>
      </w:hyperlink>
    </w:p>
    <w:p w:rsidR="00D271CC" w:rsidRPr="005814BC" w:rsidRDefault="00D271CC" w:rsidP="00D271CC">
      <w:pPr>
        <w:rPr>
          <w:lang w:val="en-US"/>
        </w:rPr>
      </w:pPr>
    </w:p>
    <w:p w:rsidR="00D271CC" w:rsidRPr="005814BC" w:rsidRDefault="00D271CC" w:rsidP="00D271CC">
      <w:pPr>
        <w:rPr>
          <w:lang w:val="en-US"/>
        </w:rPr>
      </w:pPr>
    </w:p>
    <w:p w:rsidR="006F0C1C" w:rsidRPr="005814BC" w:rsidRDefault="006F0C1C" w:rsidP="006F0C1C">
      <w:pPr>
        <w:rPr>
          <w:lang w:val="en-US"/>
        </w:rPr>
      </w:pPr>
    </w:p>
    <w:p w:rsidR="003B7213" w:rsidRDefault="003B7213" w:rsidP="001C0354">
      <w:pPr>
        <w:rPr>
          <w:lang w:val="en-US"/>
        </w:rPr>
      </w:pPr>
    </w:p>
    <w:p w:rsidR="003B7213" w:rsidRDefault="003B7213" w:rsidP="001C0354">
      <w:pPr>
        <w:rPr>
          <w:lang w:val="en-US"/>
        </w:rPr>
      </w:pPr>
    </w:p>
    <w:p w:rsidR="001C0354" w:rsidRDefault="006500D3" w:rsidP="003B7213">
      <w:pPr>
        <w:jc w:val="right"/>
      </w:pPr>
      <w:r>
        <w:rPr>
          <w:lang w:val="en-US"/>
        </w:rPr>
        <w:tab/>
      </w:r>
      <w:r w:rsidR="00EA3319" w:rsidRPr="00960F50">
        <w:t>Dorsten-Lembeck</w:t>
      </w:r>
      <w:r w:rsidR="00C200B8" w:rsidRPr="00960F50">
        <w:t xml:space="preserve">, </w:t>
      </w:r>
      <w:r w:rsidR="006F2E8C">
        <w:t>1.9.2020</w:t>
      </w:r>
    </w:p>
    <w:p w:rsidR="003B7213" w:rsidRPr="00960F50" w:rsidRDefault="003B7213" w:rsidP="003B7213">
      <w:pPr>
        <w:jc w:val="right"/>
      </w:pPr>
    </w:p>
    <w:p w:rsidR="001C0354" w:rsidRPr="00960F50" w:rsidRDefault="001C0354" w:rsidP="001C0354"/>
    <w:p w:rsidR="001C0354" w:rsidRDefault="001C0354" w:rsidP="001C0354"/>
    <w:p w:rsidR="006500D3" w:rsidRDefault="006500D3" w:rsidP="001C0354"/>
    <w:p w:rsidR="006500D3" w:rsidRDefault="006500D3" w:rsidP="001C0354"/>
    <w:p w:rsidR="006500D3" w:rsidRDefault="006500D3" w:rsidP="001C0354"/>
    <w:p w:rsidR="006500D3" w:rsidRDefault="006500D3" w:rsidP="001C0354"/>
    <w:p w:rsidR="006500D3" w:rsidRDefault="006500D3" w:rsidP="001C0354"/>
    <w:p w:rsidR="006500D3" w:rsidRPr="00960F50" w:rsidRDefault="006500D3" w:rsidP="001C0354"/>
    <w:p w:rsidR="006500D3" w:rsidRPr="00960F50" w:rsidRDefault="006500D3" w:rsidP="006500D3">
      <w:r>
        <w:t>Liebe Mitglieder des Gemeindeausschusses,</w:t>
      </w:r>
    </w:p>
    <w:p w:rsidR="006500D3" w:rsidRPr="00960F50" w:rsidRDefault="006500D3" w:rsidP="006500D3"/>
    <w:p w:rsidR="006500D3" w:rsidRDefault="006500D3" w:rsidP="006500D3"/>
    <w:p w:rsidR="006500D3" w:rsidRPr="00960F50" w:rsidRDefault="006500D3" w:rsidP="006500D3"/>
    <w:p w:rsidR="006500D3" w:rsidRDefault="006500D3" w:rsidP="006500D3">
      <w:r>
        <w:t xml:space="preserve">hiermit laden wir Euch / Sie zu unserer nächsten Sitzung des Gemeindeausschusses </w:t>
      </w:r>
    </w:p>
    <w:p w:rsidR="006500D3" w:rsidRDefault="006500D3" w:rsidP="006500D3"/>
    <w:p w:rsidR="006F2E8C" w:rsidRDefault="006F2E8C" w:rsidP="006500D3"/>
    <w:p w:rsidR="006500D3" w:rsidRDefault="0091664D" w:rsidP="006500D3">
      <w:pPr>
        <w:jc w:val="center"/>
        <w:rPr>
          <w:b/>
        </w:rPr>
      </w:pPr>
      <w:r>
        <w:t xml:space="preserve">am </w:t>
      </w:r>
      <w:r w:rsidR="006F2E8C" w:rsidRPr="006F2E8C">
        <w:rPr>
          <w:b/>
        </w:rPr>
        <w:t>Mittwoch</w:t>
      </w:r>
      <w:r w:rsidR="00CF7CA2">
        <w:t xml:space="preserve">, den </w:t>
      </w:r>
      <w:r w:rsidR="006F2E8C">
        <w:rPr>
          <w:b/>
        </w:rPr>
        <w:t>9</w:t>
      </w:r>
      <w:r w:rsidR="0021301A">
        <w:rPr>
          <w:b/>
        </w:rPr>
        <w:t xml:space="preserve">. </w:t>
      </w:r>
      <w:r w:rsidR="006F2E8C">
        <w:rPr>
          <w:b/>
        </w:rPr>
        <w:t>September</w:t>
      </w:r>
      <w:r w:rsidR="00CF7CA2">
        <w:t xml:space="preserve"> um </w:t>
      </w:r>
      <w:r w:rsidR="00A33BDE" w:rsidRPr="00A33BDE">
        <w:rPr>
          <w:b/>
        </w:rPr>
        <w:t>19.30</w:t>
      </w:r>
      <w:r w:rsidR="00CF7CA2" w:rsidRPr="00CF7CA2">
        <w:rPr>
          <w:b/>
        </w:rPr>
        <w:t xml:space="preserve"> Uhr</w:t>
      </w:r>
    </w:p>
    <w:p w:rsidR="006F2E8C" w:rsidRDefault="006F2E8C" w:rsidP="006500D3">
      <w:pPr>
        <w:jc w:val="center"/>
        <w:rPr>
          <w:b/>
        </w:rPr>
      </w:pPr>
    </w:p>
    <w:p w:rsidR="006500D3" w:rsidRDefault="006500D3" w:rsidP="006500D3">
      <w:pPr>
        <w:jc w:val="center"/>
      </w:pPr>
    </w:p>
    <w:p w:rsidR="006500D3" w:rsidRDefault="006500D3" w:rsidP="006500D3">
      <w:r>
        <w:t>ins Pfarrheim ein.</w:t>
      </w:r>
    </w:p>
    <w:p w:rsidR="006500D3" w:rsidRDefault="006500D3" w:rsidP="006500D3"/>
    <w:p w:rsidR="006500D3" w:rsidRDefault="006500D3" w:rsidP="006500D3"/>
    <w:p w:rsidR="006500D3" w:rsidRDefault="006500D3" w:rsidP="006500D3"/>
    <w:p w:rsidR="006500D3" w:rsidRDefault="006500D3" w:rsidP="006500D3"/>
    <w:p w:rsidR="006500D3" w:rsidRDefault="006500D3" w:rsidP="006500D3">
      <w:r>
        <w:t>Tagesordnung:</w:t>
      </w:r>
    </w:p>
    <w:p w:rsidR="006500D3" w:rsidRDefault="006500D3" w:rsidP="006500D3"/>
    <w:p w:rsidR="006500D3" w:rsidRDefault="006500D3" w:rsidP="006500D3">
      <w:pPr>
        <w:pStyle w:val="Listenabsatz"/>
        <w:numPr>
          <w:ilvl w:val="0"/>
          <w:numId w:val="22"/>
        </w:numPr>
      </w:pPr>
      <w:r>
        <w:t>Begrüßung /</w:t>
      </w:r>
      <w:r w:rsidR="00CF7CA2">
        <w:t xml:space="preserve"> geistlicher Impuls</w:t>
      </w:r>
      <w:r w:rsidR="00A33BDE">
        <w:t xml:space="preserve"> (Burkhard)</w:t>
      </w:r>
    </w:p>
    <w:p w:rsidR="006500D3" w:rsidRDefault="006F2E8C" w:rsidP="006F2E8C">
      <w:pPr>
        <w:pStyle w:val="Listenabsatz"/>
        <w:numPr>
          <w:ilvl w:val="0"/>
          <w:numId w:val="22"/>
        </w:numPr>
      </w:pPr>
      <w:r>
        <w:t>Kleiner Imbiss</w:t>
      </w:r>
    </w:p>
    <w:p w:rsidR="006F2E8C" w:rsidRDefault="006F2E8C" w:rsidP="006F2E8C">
      <w:pPr>
        <w:pStyle w:val="Listenabsatz"/>
        <w:numPr>
          <w:ilvl w:val="0"/>
          <w:numId w:val="22"/>
        </w:numPr>
      </w:pPr>
      <w:r>
        <w:t>Erfahrungsaustausch: Persönlicher Rückblick auf die Corona-Zeit</w:t>
      </w:r>
    </w:p>
    <w:p w:rsidR="006F2E8C" w:rsidRDefault="006F2E8C" w:rsidP="006F2E8C">
      <w:pPr>
        <w:pStyle w:val="Listenabsatz"/>
        <w:numPr>
          <w:ilvl w:val="0"/>
          <w:numId w:val="22"/>
        </w:numPr>
      </w:pPr>
      <w:r>
        <w:t>Rückblick auf die Gemeinde in Corona-Zeiten</w:t>
      </w:r>
    </w:p>
    <w:p w:rsidR="006F2E8C" w:rsidRDefault="006F2E8C" w:rsidP="006F2E8C">
      <w:pPr>
        <w:pStyle w:val="Listenabsatz"/>
        <w:numPr>
          <w:ilvl w:val="0"/>
          <w:numId w:val="22"/>
        </w:numPr>
      </w:pPr>
      <w:r>
        <w:t>Vorschau bis Ende des Jahres / Überlegungen zu Advent und Weihnachten?</w:t>
      </w:r>
    </w:p>
    <w:p w:rsidR="006F2E8C" w:rsidRDefault="006F2E8C" w:rsidP="006F2E8C">
      <w:pPr>
        <w:pStyle w:val="Listenabsatz"/>
        <w:numPr>
          <w:ilvl w:val="0"/>
          <w:numId w:val="22"/>
        </w:numPr>
      </w:pPr>
      <w:r>
        <w:t>Verschiedenes</w:t>
      </w:r>
    </w:p>
    <w:p w:rsidR="006500D3" w:rsidRDefault="006500D3" w:rsidP="006500D3"/>
    <w:p w:rsidR="006500D3" w:rsidRDefault="006500D3" w:rsidP="006500D3"/>
    <w:p w:rsidR="00A04C77" w:rsidRDefault="00A04C77" w:rsidP="006500D3"/>
    <w:p w:rsidR="006500D3" w:rsidRDefault="006500D3" w:rsidP="006500D3">
      <w:r>
        <w:t>Mit freundlichen Grüßen</w:t>
      </w:r>
    </w:p>
    <w:p w:rsidR="001C0354" w:rsidRDefault="001C0354" w:rsidP="001C0354">
      <w:bookmarkStart w:id="0" w:name="_GoBack"/>
      <w:bookmarkEnd w:id="0"/>
    </w:p>
    <w:p w:rsidR="006500D3" w:rsidRDefault="006500D3" w:rsidP="006500D3">
      <w:r>
        <w:t>der Vorstand des Gemeindeausschusses</w:t>
      </w:r>
    </w:p>
    <w:p w:rsidR="006500D3" w:rsidRDefault="006500D3" w:rsidP="001C0354"/>
    <w:p w:rsidR="009B393C" w:rsidRDefault="009B393C" w:rsidP="001C0354"/>
    <w:sectPr w:rsidR="009B393C" w:rsidSect="001D6731">
      <w:pgSz w:w="11906" w:h="16838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14BF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9"/>
    <w:multiLevelType w:val="multilevel"/>
    <w:tmpl w:val="00000009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17EE452D"/>
    <w:multiLevelType w:val="hybridMultilevel"/>
    <w:tmpl w:val="4F108B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A1D04"/>
    <w:multiLevelType w:val="hybridMultilevel"/>
    <w:tmpl w:val="268E59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121B"/>
    <w:multiLevelType w:val="hybridMultilevel"/>
    <w:tmpl w:val="CFAEBF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277FC"/>
    <w:multiLevelType w:val="hybridMultilevel"/>
    <w:tmpl w:val="C99ABE3C"/>
    <w:lvl w:ilvl="0" w:tplc="FE38678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AD2496B"/>
    <w:multiLevelType w:val="hybridMultilevel"/>
    <w:tmpl w:val="A0905CB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93BC6"/>
    <w:multiLevelType w:val="hybridMultilevel"/>
    <w:tmpl w:val="1C6809AE"/>
    <w:lvl w:ilvl="0" w:tplc="D16A81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39494F"/>
    <w:multiLevelType w:val="hybridMultilevel"/>
    <w:tmpl w:val="9E64F122"/>
    <w:lvl w:ilvl="0" w:tplc="259AEB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F16523"/>
    <w:multiLevelType w:val="hybridMultilevel"/>
    <w:tmpl w:val="07525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16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EF"/>
    <w:rsid w:val="00001086"/>
    <w:rsid w:val="000032FF"/>
    <w:rsid w:val="00005720"/>
    <w:rsid w:val="00007266"/>
    <w:rsid w:val="00030485"/>
    <w:rsid w:val="00030C3B"/>
    <w:rsid w:val="00034E58"/>
    <w:rsid w:val="00040556"/>
    <w:rsid w:val="00042125"/>
    <w:rsid w:val="0004298F"/>
    <w:rsid w:val="00047D37"/>
    <w:rsid w:val="0005081B"/>
    <w:rsid w:val="00054010"/>
    <w:rsid w:val="00056FFB"/>
    <w:rsid w:val="00060832"/>
    <w:rsid w:val="000701FC"/>
    <w:rsid w:val="000748F1"/>
    <w:rsid w:val="00092363"/>
    <w:rsid w:val="000A2380"/>
    <w:rsid w:val="000D16AE"/>
    <w:rsid w:val="000E4944"/>
    <w:rsid w:val="000E51A0"/>
    <w:rsid w:val="00106FEC"/>
    <w:rsid w:val="0010729F"/>
    <w:rsid w:val="00116F61"/>
    <w:rsid w:val="00126D3F"/>
    <w:rsid w:val="00135684"/>
    <w:rsid w:val="001404F7"/>
    <w:rsid w:val="00162473"/>
    <w:rsid w:val="001631C2"/>
    <w:rsid w:val="001651E5"/>
    <w:rsid w:val="00184C1C"/>
    <w:rsid w:val="001949FF"/>
    <w:rsid w:val="00196B82"/>
    <w:rsid w:val="001A713B"/>
    <w:rsid w:val="001B1018"/>
    <w:rsid w:val="001B3426"/>
    <w:rsid w:val="001B44A2"/>
    <w:rsid w:val="001C0354"/>
    <w:rsid w:val="001C06E4"/>
    <w:rsid w:val="001D2F66"/>
    <w:rsid w:val="001D6731"/>
    <w:rsid w:val="001E447C"/>
    <w:rsid w:val="001F05F2"/>
    <w:rsid w:val="00203128"/>
    <w:rsid w:val="00211A62"/>
    <w:rsid w:val="0021301A"/>
    <w:rsid w:val="00222B01"/>
    <w:rsid w:val="00223730"/>
    <w:rsid w:val="002362FA"/>
    <w:rsid w:val="002571A4"/>
    <w:rsid w:val="00263DD2"/>
    <w:rsid w:val="002765E5"/>
    <w:rsid w:val="00291440"/>
    <w:rsid w:val="00294AEF"/>
    <w:rsid w:val="002C678E"/>
    <w:rsid w:val="002D51F6"/>
    <w:rsid w:val="002E36A0"/>
    <w:rsid w:val="002E4AC0"/>
    <w:rsid w:val="002E507E"/>
    <w:rsid w:val="00300F2E"/>
    <w:rsid w:val="00301CD8"/>
    <w:rsid w:val="003043A4"/>
    <w:rsid w:val="00307EF7"/>
    <w:rsid w:val="00315328"/>
    <w:rsid w:val="00322D38"/>
    <w:rsid w:val="0032414F"/>
    <w:rsid w:val="00350FA6"/>
    <w:rsid w:val="00354A59"/>
    <w:rsid w:val="00364DF9"/>
    <w:rsid w:val="00365CD8"/>
    <w:rsid w:val="00371DF0"/>
    <w:rsid w:val="003734EC"/>
    <w:rsid w:val="00374C2D"/>
    <w:rsid w:val="00376471"/>
    <w:rsid w:val="003829DA"/>
    <w:rsid w:val="00387AC8"/>
    <w:rsid w:val="003B3640"/>
    <w:rsid w:val="003B7213"/>
    <w:rsid w:val="003B7D32"/>
    <w:rsid w:val="003C44C6"/>
    <w:rsid w:val="003C6C95"/>
    <w:rsid w:val="003D0A71"/>
    <w:rsid w:val="003D16EF"/>
    <w:rsid w:val="003D3FB6"/>
    <w:rsid w:val="003E5AE9"/>
    <w:rsid w:val="003F1929"/>
    <w:rsid w:val="003F59D3"/>
    <w:rsid w:val="00401CC7"/>
    <w:rsid w:val="00402D57"/>
    <w:rsid w:val="004031BD"/>
    <w:rsid w:val="00420EE6"/>
    <w:rsid w:val="0042215D"/>
    <w:rsid w:val="00425915"/>
    <w:rsid w:val="0042673C"/>
    <w:rsid w:val="004271FF"/>
    <w:rsid w:val="004409F7"/>
    <w:rsid w:val="00442778"/>
    <w:rsid w:val="004440CE"/>
    <w:rsid w:val="004479F3"/>
    <w:rsid w:val="00454E96"/>
    <w:rsid w:val="00470841"/>
    <w:rsid w:val="004841CD"/>
    <w:rsid w:val="00487F9F"/>
    <w:rsid w:val="00492A2C"/>
    <w:rsid w:val="004A22A0"/>
    <w:rsid w:val="004A4139"/>
    <w:rsid w:val="004B25BF"/>
    <w:rsid w:val="004B7DE6"/>
    <w:rsid w:val="004C0DAA"/>
    <w:rsid w:val="004C1B56"/>
    <w:rsid w:val="004C668B"/>
    <w:rsid w:val="004D482C"/>
    <w:rsid w:val="004E0FEE"/>
    <w:rsid w:val="004E76EF"/>
    <w:rsid w:val="00500F59"/>
    <w:rsid w:val="00503171"/>
    <w:rsid w:val="00506310"/>
    <w:rsid w:val="0051010F"/>
    <w:rsid w:val="00513B7D"/>
    <w:rsid w:val="00521E8D"/>
    <w:rsid w:val="005223DC"/>
    <w:rsid w:val="00534FCE"/>
    <w:rsid w:val="00547E72"/>
    <w:rsid w:val="005566D6"/>
    <w:rsid w:val="00560805"/>
    <w:rsid w:val="00570C0E"/>
    <w:rsid w:val="00572E41"/>
    <w:rsid w:val="0057496B"/>
    <w:rsid w:val="005814BC"/>
    <w:rsid w:val="005B544A"/>
    <w:rsid w:val="005C3D1B"/>
    <w:rsid w:val="005D277F"/>
    <w:rsid w:val="005D563A"/>
    <w:rsid w:val="005E0AC0"/>
    <w:rsid w:val="005E1B1D"/>
    <w:rsid w:val="005E1C19"/>
    <w:rsid w:val="005E376F"/>
    <w:rsid w:val="005F3147"/>
    <w:rsid w:val="005F3AB6"/>
    <w:rsid w:val="00601E7F"/>
    <w:rsid w:val="00602E56"/>
    <w:rsid w:val="00611505"/>
    <w:rsid w:val="00616CC2"/>
    <w:rsid w:val="00621844"/>
    <w:rsid w:val="00634C2C"/>
    <w:rsid w:val="00640715"/>
    <w:rsid w:val="006500D3"/>
    <w:rsid w:val="006632E5"/>
    <w:rsid w:val="006643CF"/>
    <w:rsid w:val="0066662F"/>
    <w:rsid w:val="00672D30"/>
    <w:rsid w:val="00681A28"/>
    <w:rsid w:val="00685F52"/>
    <w:rsid w:val="006907D5"/>
    <w:rsid w:val="006A53B8"/>
    <w:rsid w:val="006C2092"/>
    <w:rsid w:val="006C7579"/>
    <w:rsid w:val="006C7856"/>
    <w:rsid w:val="006D23E9"/>
    <w:rsid w:val="006E475F"/>
    <w:rsid w:val="006F0C1C"/>
    <w:rsid w:val="006F2E8C"/>
    <w:rsid w:val="006F72E1"/>
    <w:rsid w:val="0071075D"/>
    <w:rsid w:val="0071385A"/>
    <w:rsid w:val="007216AC"/>
    <w:rsid w:val="007227BE"/>
    <w:rsid w:val="00733CDF"/>
    <w:rsid w:val="007344A9"/>
    <w:rsid w:val="00740880"/>
    <w:rsid w:val="00741DD8"/>
    <w:rsid w:val="00742C73"/>
    <w:rsid w:val="007648EA"/>
    <w:rsid w:val="007726B0"/>
    <w:rsid w:val="00774C74"/>
    <w:rsid w:val="00793446"/>
    <w:rsid w:val="007976AC"/>
    <w:rsid w:val="007A7891"/>
    <w:rsid w:val="007B3D95"/>
    <w:rsid w:val="007B5115"/>
    <w:rsid w:val="007D1D75"/>
    <w:rsid w:val="007E0C88"/>
    <w:rsid w:val="008044CB"/>
    <w:rsid w:val="00806835"/>
    <w:rsid w:val="00806BC5"/>
    <w:rsid w:val="00811DA2"/>
    <w:rsid w:val="00817A44"/>
    <w:rsid w:val="008330E1"/>
    <w:rsid w:val="008400E2"/>
    <w:rsid w:val="00846750"/>
    <w:rsid w:val="00864BF7"/>
    <w:rsid w:val="0087552B"/>
    <w:rsid w:val="00881B86"/>
    <w:rsid w:val="008865DD"/>
    <w:rsid w:val="008B534A"/>
    <w:rsid w:val="008C5914"/>
    <w:rsid w:val="008D0612"/>
    <w:rsid w:val="008D2404"/>
    <w:rsid w:val="008E01FA"/>
    <w:rsid w:val="009007E0"/>
    <w:rsid w:val="00902297"/>
    <w:rsid w:val="00907DE3"/>
    <w:rsid w:val="0091664D"/>
    <w:rsid w:val="00921C5F"/>
    <w:rsid w:val="0092481D"/>
    <w:rsid w:val="00924B76"/>
    <w:rsid w:val="0093045F"/>
    <w:rsid w:val="00931916"/>
    <w:rsid w:val="0094112D"/>
    <w:rsid w:val="009447ED"/>
    <w:rsid w:val="0095167A"/>
    <w:rsid w:val="00952CC6"/>
    <w:rsid w:val="00960F50"/>
    <w:rsid w:val="00963613"/>
    <w:rsid w:val="00964DDF"/>
    <w:rsid w:val="0097025E"/>
    <w:rsid w:val="00974FDB"/>
    <w:rsid w:val="00975901"/>
    <w:rsid w:val="009A052E"/>
    <w:rsid w:val="009A3A86"/>
    <w:rsid w:val="009B18E6"/>
    <w:rsid w:val="009B2F65"/>
    <w:rsid w:val="009B393C"/>
    <w:rsid w:val="009B6499"/>
    <w:rsid w:val="009C6417"/>
    <w:rsid w:val="009C6805"/>
    <w:rsid w:val="009D0021"/>
    <w:rsid w:val="009D22D6"/>
    <w:rsid w:val="009D7693"/>
    <w:rsid w:val="009F0200"/>
    <w:rsid w:val="009F5A94"/>
    <w:rsid w:val="00A027BB"/>
    <w:rsid w:val="00A04C77"/>
    <w:rsid w:val="00A1763D"/>
    <w:rsid w:val="00A33587"/>
    <w:rsid w:val="00A33BDE"/>
    <w:rsid w:val="00A407FF"/>
    <w:rsid w:val="00A60AE1"/>
    <w:rsid w:val="00A8115D"/>
    <w:rsid w:val="00A8272E"/>
    <w:rsid w:val="00AA0012"/>
    <w:rsid w:val="00AA2EFD"/>
    <w:rsid w:val="00AB39C9"/>
    <w:rsid w:val="00AC0302"/>
    <w:rsid w:val="00AC12D9"/>
    <w:rsid w:val="00AC2476"/>
    <w:rsid w:val="00AC3ACE"/>
    <w:rsid w:val="00AD6034"/>
    <w:rsid w:val="00AE1EB9"/>
    <w:rsid w:val="00AF1129"/>
    <w:rsid w:val="00AF2260"/>
    <w:rsid w:val="00AF32D0"/>
    <w:rsid w:val="00AF5979"/>
    <w:rsid w:val="00B00C4C"/>
    <w:rsid w:val="00B03703"/>
    <w:rsid w:val="00B04CDE"/>
    <w:rsid w:val="00B13E2A"/>
    <w:rsid w:val="00B1663A"/>
    <w:rsid w:val="00B16A57"/>
    <w:rsid w:val="00B218EC"/>
    <w:rsid w:val="00B2412F"/>
    <w:rsid w:val="00B2636B"/>
    <w:rsid w:val="00B31219"/>
    <w:rsid w:val="00B37405"/>
    <w:rsid w:val="00B62980"/>
    <w:rsid w:val="00B6471F"/>
    <w:rsid w:val="00B749B5"/>
    <w:rsid w:val="00B76B36"/>
    <w:rsid w:val="00B822CF"/>
    <w:rsid w:val="00B84EA5"/>
    <w:rsid w:val="00B900B7"/>
    <w:rsid w:val="00B92603"/>
    <w:rsid w:val="00B92E83"/>
    <w:rsid w:val="00B9336E"/>
    <w:rsid w:val="00B96710"/>
    <w:rsid w:val="00BA2F70"/>
    <w:rsid w:val="00BA43EF"/>
    <w:rsid w:val="00BA74FA"/>
    <w:rsid w:val="00BD2786"/>
    <w:rsid w:val="00BE608D"/>
    <w:rsid w:val="00BF1544"/>
    <w:rsid w:val="00BF68BD"/>
    <w:rsid w:val="00C04AD2"/>
    <w:rsid w:val="00C05B8E"/>
    <w:rsid w:val="00C15ABA"/>
    <w:rsid w:val="00C200B8"/>
    <w:rsid w:val="00C21C27"/>
    <w:rsid w:val="00C23B33"/>
    <w:rsid w:val="00C27495"/>
    <w:rsid w:val="00C274DF"/>
    <w:rsid w:val="00C32E12"/>
    <w:rsid w:val="00C34E2B"/>
    <w:rsid w:val="00C379D3"/>
    <w:rsid w:val="00C45E91"/>
    <w:rsid w:val="00C52E4F"/>
    <w:rsid w:val="00C601FD"/>
    <w:rsid w:val="00C61508"/>
    <w:rsid w:val="00C6576E"/>
    <w:rsid w:val="00C65EEA"/>
    <w:rsid w:val="00C66E93"/>
    <w:rsid w:val="00C67304"/>
    <w:rsid w:val="00C73F46"/>
    <w:rsid w:val="00C74BCD"/>
    <w:rsid w:val="00C77FCC"/>
    <w:rsid w:val="00C82A06"/>
    <w:rsid w:val="00C83C4C"/>
    <w:rsid w:val="00C84711"/>
    <w:rsid w:val="00C87C05"/>
    <w:rsid w:val="00C90EBA"/>
    <w:rsid w:val="00C96947"/>
    <w:rsid w:val="00C9702C"/>
    <w:rsid w:val="00CA0989"/>
    <w:rsid w:val="00CA319F"/>
    <w:rsid w:val="00CA7234"/>
    <w:rsid w:val="00CB1845"/>
    <w:rsid w:val="00CB3A96"/>
    <w:rsid w:val="00CB54B1"/>
    <w:rsid w:val="00CB62D8"/>
    <w:rsid w:val="00CC1672"/>
    <w:rsid w:val="00CC26E7"/>
    <w:rsid w:val="00CD0417"/>
    <w:rsid w:val="00CD067E"/>
    <w:rsid w:val="00CD3D53"/>
    <w:rsid w:val="00CD5148"/>
    <w:rsid w:val="00CD62C4"/>
    <w:rsid w:val="00CE09E1"/>
    <w:rsid w:val="00CE2792"/>
    <w:rsid w:val="00CE405E"/>
    <w:rsid w:val="00CF20EE"/>
    <w:rsid w:val="00CF7CA2"/>
    <w:rsid w:val="00D01E88"/>
    <w:rsid w:val="00D05313"/>
    <w:rsid w:val="00D12DE2"/>
    <w:rsid w:val="00D15FD2"/>
    <w:rsid w:val="00D22477"/>
    <w:rsid w:val="00D271CC"/>
    <w:rsid w:val="00D27A65"/>
    <w:rsid w:val="00D31520"/>
    <w:rsid w:val="00D31682"/>
    <w:rsid w:val="00D354CB"/>
    <w:rsid w:val="00D4281B"/>
    <w:rsid w:val="00D43D49"/>
    <w:rsid w:val="00D63A58"/>
    <w:rsid w:val="00D6720A"/>
    <w:rsid w:val="00D677CB"/>
    <w:rsid w:val="00D748BE"/>
    <w:rsid w:val="00D93B31"/>
    <w:rsid w:val="00D94480"/>
    <w:rsid w:val="00DA1BF0"/>
    <w:rsid w:val="00DA338D"/>
    <w:rsid w:val="00DA3B8E"/>
    <w:rsid w:val="00DB36EE"/>
    <w:rsid w:val="00DB7321"/>
    <w:rsid w:val="00DC0191"/>
    <w:rsid w:val="00DC25FB"/>
    <w:rsid w:val="00DD3B96"/>
    <w:rsid w:val="00DD5207"/>
    <w:rsid w:val="00DE071E"/>
    <w:rsid w:val="00DE1CC8"/>
    <w:rsid w:val="00DE7DAE"/>
    <w:rsid w:val="00E02EE7"/>
    <w:rsid w:val="00E05323"/>
    <w:rsid w:val="00E131E8"/>
    <w:rsid w:val="00E52488"/>
    <w:rsid w:val="00E54C6C"/>
    <w:rsid w:val="00E55466"/>
    <w:rsid w:val="00E62DA9"/>
    <w:rsid w:val="00E76773"/>
    <w:rsid w:val="00E8273F"/>
    <w:rsid w:val="00E83C8D"/>
    <w:rsid w:val="00E853E7"/>
    <w:rsid w:val="00E865B3"/>
    <w:rsid w:val="00E9430D"/>
    <w:rsid w:val="00EA3319"/>
    <w:rsid w:val="00EA4246"/>
    <w:rsid w:val="00EA604D"/>
    <w:rsid w:val="00EA6AE6"/>
    <w:rsid w:val="00EA6FBB"/>
    <w:rsid w:val="00EA7381"/>
    <w:rsid w:val="00EB4209"/>
    <w:rsid w:val="00EB4C4A"/>
    <w:rsid w:val="00EC51E2"/>
    <w:rsid w:val="00ED3ADB"/>
    <w:rsid w:val="00ED3F03"/>
    <w:rsid w:val="00EE5E8D"/>
    <w:rsid w:val="00EE7A13"/>
    <w:rsid w:val="00EF1EB5"/>
    <w:rsid w:val="00F00DE0"/>
    <w:rsid w:val="00F03514"/>
    <w:rsid w:val="00F077C5"/>
    <w:rsid w:val="00F12F17"/>
    <w:rsid w:val="00F12FEE"/>
    <w:rsid w:val="00F13F51"/>
    <w:rsid w:val="00F25EF2"/>
    <w:rsid w:val="00F347F2"/>
    <w:rsid w:val="00F41842"/>
    <w:rsid w:val="00F44475"/>
    <w:rsid w:val="00F55AB9"/>
    <w:rsid w:val="00F56392"/>
    <w:rsid w:val="00F7005C"/>
    <w:rsid w:val="00F71610"/>
    <w:rsid w:val="00F72A18"/>
    <w:rsid w:val="00F80514"/>
    <w:rsid w:val="00F83010"/>
    <w:rsid w:val="00F94609"/>
    <w:rsid w:val="00FA068E"/>
    <w:rsid w:val="00FB4B31"/>
    <w:rsid w:val="00FC134C"/>
    <w:rsid w:val="00FD230E"/>
    <w:rsid w:val="00FD2F4E"/>
    <w:rsid w:val="00FD4DF2"/>
    <w:rsid w:val="00FD5112"/>
    <w:rsid w:val="00FE0205"/>
    <w:rsid w:val="00FF0368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G Times" w:hAnsi="CG Times"/>
      <w:i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G Times" w:hAnsi="CG Times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2215D"/>
    <w:rPr>
      <w:color w:val="0000FF"/>
      <w:u w:val="single"/>
    </w:rPr>
  </w:style>
  <w:style w:type="character" w:styleId="BesuchterHyperlink">
    <w:name w:val="FollowedHyperlink"/>
    <w:rsid w:val="00D677CB"/>
    <w:rPr>
      <w:color w:val="800080"/>
      <w:u w:val="single"/>
    </w:rPr>
  </w:style>
  <w:style w:type="paragraph" w:styleId="Sprechblasentext">
    <w:name w:val="Balloon Text"/>
    <w:basedOn w:val="Standard"/>
    <w:semiHidden/>
    <w:rsid w:val="004841C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16A57"/>
    <w:pPr>
      <w:shd w:val="clear" w:color="auto" w:fill="000080"/>
    </w:pPr>
    <w:rPr>
      <w:rFonts w:ascii="Tahoma" w:hAnsi="Tahoma" w:cs="Tahoma"/>
      <w:sz w:val="20"/>
    </w:rPr>
  </w:style>
  <w:style w:type="table" w:customStyle="1" w:styleId="Tabellengitternetz">
    <w:name w:val="Tabellengitternetz"/>
    <w:basedOn w:val="NormaleTabelle"/>
    <w:rsid w:val="0026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D354CB"/>
    <w:pPr>
      <w:numPr>
        <w:numId w:val="4"/>
      </w:numPr>
      <w:contextualSpacing/>
    </w:pPr>
  </w:style>
  <w:style w:type="paragraph" w:customStyle="1" w:styleId="fr1">
    <w:name w:val="fr1"/>
    <w:basedOn w:val="Standard"/>
    <w:rsid w:val="00C90EBA"/>
    <w:pPr>
      <w:autoSpaceDE w:val="0"/>
      <w:autoSpaceDN w:val="0"/>
      <w:ind w:left="720"/>
    </w:pPr>
    <w:rPr>
      <w:rFonts w:eastAsia="Calibri" w:cs="Arial"/>
      <w:sz w:val="22"/>
      <w:szCs w:val="22"/>
    </w:rPr>
  </w:style>
  <w:style w:type="paragraph" w:customStyle="1" w:styleId="FR10">
    <w:name w:val="FR1"/>
    <w:rsid w:val="008D2404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650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G Times" w:hAnsi="CG Times"/>
      <w:i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G Times" w:hAnsi="CG Times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2215D"/>
    <w:rPr>
      <w:color w:val="0000FF"/>
      <w:u w:val="single"/>
    </w:rPr>
  </w:style>
  <w:style w:type="character" w:styleId="BesuchterHyperlink">
    <w:name w:val="FollowedHyperlink"/>
    <w:rsid w:val="00D677CB"/>
    <w:rPr>
      <w:color w:val="800080"/>
      <w:u w:val="single"/>
    </w:rPr>
  </w:style>
  <w:style w:type="paragraph" w:styleId="Sprechblasentext">
    <w:name w:val="Balloon Text"/>
    <w:basedOn w:val="Standard"/>
    <w:semiHidden/>
    <w:rsid w:val="004841C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16A57"/>
    <w:pPr>
      <w:shd w:val="clear" w:color="auto" w:fill="000080"/>
    </w:pPr>
    <w:rPr>
      <w:rFonts w:ascii="Tahoma" w:hAnsi="Tahoma" w:cs="Tahoma"/>
      <w:sz w:val="20"/>
    </w:rPr>
  </w:style>
  <w:style w:type="table" w:customStyle="1" w:styleId="Tabellengitternetz">
    <w:name w:val="Tabellengitternetz"/>
    <w:basedOn w:val="NormaleTabelle"/>
    <w:rsid w:val="0026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D354CB"/>
    <w:pPr>
      <w:numPr>
        <w:numId w:val="4"/>
      </w:numPr>
      <w:contextualSpacing/>
    </w:pPr>
  </w:style>
  <w:style w:type="paragraph" w:customStyle="1" w:styleId="fr1">
    <w:name w:val="fr1"/>
    <w:basedOn w:val="Standard"/>
    <w:rsid w:val="00C90EBA"/>
    <w:pPr>
      <w:autoSpaceDE w:val="0"/>
      <w:autoSpaceDN w:val="0"/>
      <w:ind w:left="720"/>
    </w:pPr>
    <w:rPr>
      <w:rFonts w:eastAsia="Calibri" w:cs="Arial"/>
      <w:sz w:val="22"/>
      <w:szCs w:val="22"/>
    </w:rPr>
  </w:style>
  <w:style w:type="paragraph" w:customStyle="1" w:styleId="FR10">
    <w:name w:val="FR1"/>
    <w:rsid w:val="008D2404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65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laurentius-lembeck@bistum-muenst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rrbuero\Desktop\vorlagen\Pfarrei%20ohne%20Anschriftenfel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Pfarrei ohne Anschriftenfeld</Template>
  <TotalTime>0</TotalTime>
  <Pages>1</Pages>
  <Words>101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KatholischeKirchengemeinde</vt:lpstr>
    </vt:vector>
  </TitlesOfParts>
  <Company>Pfarrbüro Lembeck</Company>
  <LinksUpToDate>false</LinksUpToDate>
  <CharactersWithSpaces>825</CharactersWithSpaces>
  <SharedDoc>false</SharedDoc>
  <HLinks>
    <vt:vector size="6" baseType="variant">
      <vt:variant>
        <vt:i4>9109537</vt:i4>
      </vt:variant>
      <vt:variant>
        <vt:i4>0</vt:i4>
      </vt:variant>
      <vt:variant>
        <vt:i4>0</vt:i4>
      </vt:variant>
      <vt:variant>
        <vt:i4>5</vt:i4>
      </vt:variant>
      <vt:variant>
        <vt:lpwstr>mailto:pfarrbüro@lembecker.de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KatholischeKirchengemeinde</dc:title>
  <dc:creator>Pfarrbuero</dc:creator>
  <cp:lastModifiedBy>Birgit Hortmann</cp:lastModifiedBy>
  <cp:revision>4</cp:revision>
  <cp:lastPrinted>2020-09-01T16:39:00Z</cp:lastPrinted>
  <dcterms:created xsi:type="dcterms:W3CDTF">2020-09-01T16:38:00Z</dcterms:created>
  <dcterms:modified xsi:type="dcterms:W3CDTF">2020-09-01T16:55:00Z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318818168</vt:i4>
  </property>
  <property fmtid="{D5CDD505-2E9C-101B-9397-08002B2CF9AE}" pid="3" name="_EmailSubject">
    <vt:lpwstr>Pfarr-Briefbogen (Word)</vt:lpwstr>
  </property>
  <property fmtid="{D5CDD505-2E9C-101B-9397-08002B2CF9AE}" pid="4" name="_AuthorEmail">
    <vt:lpwstr>info@frank-langenhorst.de</vt:lpwstr>
  </property>
  <property fmtid="{D5CDD505-2E9C-101B-9397-08002B2CF9AE}" pid="5" name="_AuthorEmailDisplayName">
    <vt:lpwstr>Frank Langenhorst</vt:lpwstr>
  </property>
  <property fmtid="{D5CDD505-2E9C-101B-9397-08002B2CF9AE}" pid="6" name="_ReviewingToolsShownOnce">
    <vt:lpwstr/>
  </property>
</Properties>
</file>